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F6" w:rsidRPr="00635272" w:rsidRDefault="000743F6" w:rsidP="000743F6">
      <w:pPr>
        <w:pStyle w:val="Heading1"/>
        <w:rPr>
          <w:lang w:val="hr-HR"/>
        </w:rPr>
      </w:pPr>
      <w:r w:rsidRPr="00635272">
        <w:rPr>
          <w:lang w:val="hr-HR"/>
        </w:rPr>
        <w:t>ПИСАНА ПРИПРЕМА ЗА ЧАС</w:t>
      </w:r>
    </w:p>
    <w:p w:rsidR="000743F6" w:rsidRPr="00635272" w:rsidRDefault="000743F6" w:rsidP="000743F6">
      <w:pPr>
        <w:jc w:val="center"/>
        <w:rPr>
          <w:lang w:val="hr-HR"/>
        </w:rPr>
      </w:pPr>
    </w:p>
    <w:tbl>
      <w:tblPr>
        <w:tblW w:w="0" w:type="auto"/>
        <w:tblInd w:w="-122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383"/>
        <w:gridCol w:w="2956"/>
        <w:gridCol w:w="1022"/>
        <w:gridCol w:w="4054"/>
        <w:gridCol w:w="624"/>
      </w:tblGrid>
      <w:tr w:rsidR="00397FEB" w:rsidRPr="00635272" w:rsidTr="004E4D35">
        <w:trPr>
          <w:gridBefore w:val="1"/>
          <w:wBefore w:w="1224" w:type="dxa"/>
          <w:trHeight w:val="512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7FEB" w:rsidRPr="00635272" w:rsidRDefault="00397FEB" w:rsidP="0040604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Школа:</w:t>
            </w:r>
          </w:p>
        </w:tc>
      </w:tr>
      <w:tr w:rsidR="00B03A82" w:rsidRPr="00635272" w:rsidTr="004E4D35">
        <w:trPr>
          <w:gridBefore w:val="1"/>
          <w:wBefore w:w="1224" w:type="dxa"/>
          <w:trHeight w:val="512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03A82" w:rsidRPr="00B03A82" w:rsidRDefault="00B03A82" w:rsidP="004060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</w:pPr>
            <w:r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  <w:t>Датум:</w:t>
            </w:r>
          </w:p>
        </w:tc>
      </w:tr>
      <w:tr w:rsidR="000743F6" w:rsidRPr="00635272" w:rsidTr="004E4D35">
        <w:tblPrEx>
          <w:tblBorders>
            <w:top w:val="none" w:sz="0" w:space="0" w:color="auto"/>
          </w:tblBorders>
        </w:tblPrEx>
        <w:trPr>
          <w:gridBefore w:val="1"/>
          <w:wBefore w:w="1224" w:type="dxa"/>
          <w:trHeight w:val="1124"/>
        </w:trPr>
        <w:tc>
          <w:tcPr>
            <w:tcW w:w="9039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743F6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color w:val="800000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 xml:space="preserve">Наставни предмет: </w:t>
            </w:r>
          </w:p>
          <w:p w:rsidR="000743F6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Helvetica Neue" w:hAnsi="Helvetica Neue" w:cs="Helvetica Neue"/>
                <w:szCs w:val="20"/>
                <w:lang w:val="hr-HR"/>
              </w:rPr>
              <w:t xml:space="preserve">   </w:t>
            </w:r>
          </w:p>
        </w:tc>
      </w:tr>
      <w:tr w:rsidR="00397FEB" w:rsidRPr="00635272" w:rsidTr="004E4D35">
        <w:tblPrEx>
          <w:tblBorders>
            <w:top w:val="none" w:sz="0" w:space="0" w:color="auto"/>
            <w:bottom w:val="single" w:sz="8" w:space="0" w:color="6D6D6D"/>
          </w:tblBorders>
        </w:tblPrEx>
        <w:trPr>
          <w:gridBefore w:val="1"/>
          <w:wBefore w:w="1224" w:type="dxa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0743F6" w:rsidRPr="00635272" w:rsidRDefault="00397F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Разред</w:t>
            </w:r>
            <w:r w:rsidR="00B03A8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 xml:space="preserve"> </w:t>
            </w:r>
            <w:r w:rsidR="00B03A8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  <w:t>и одељење</w:t>
            </w: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:</w:t>
            </w:r>
          </w:p>
          <w:p w:rsidR="00397FEB" w:rsidRPr="00635272" w:rsidRDefault="00397F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Cs w:val="20"/>
                <w:lang w:val="hr-HR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FEB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Наставник</w:t>
            </w:r>
            <w:r w:rsidR="00397FEB"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:</w:t>
            </w:r>
            <w:r w:rsidR="00397FEB" w:rsidRPr="00635272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 </w:t>
            </w:r>
          </w:p>
          <w:p w:rsidR="00397FEB" w:rsidRPr="00635272" w:rsidRDefault="00397F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Cs w:val="20"/>
                <w:lang w:val="hr-HR"/>
              </w:rPr>
            </w:pPr>
            <w:r w:rsidRPr="00635272">
              <w:rPr>
                <w:rFonts w:ascii="Helvetica Neue" w:hAnsi="Helvetica Neue" w:cs="Helvetica Neue"/>
                <w:szCs w:val="20"/>
                <w:lang w:val="hr-HR"/>
              </w:rPr>
              <w:t> </w:t>
            </w:r>
            <w:bookmarkStart w:id="0" w:name="_GoBack"/>
            <w:bookmarkEnd w:id="0"/>
          </w:p>
        </w:tc>
      </w:tr>
      <w:tr w:rsidR="00635272" w:rsidRPr="00635272" w:rsidTr="004E4D35">
        <w:tblPrEx>
          <w:jc w:val="center"/>
          <w:tblInd w:w="0" w:type="dxa"/>
        </w:tblPrEx>
        <w:trPr>
          <w:gridAfter w:val="1"/>
          <w:wAfter w:w="624" w:type="dxa"/>
          <w:trHeight w:val="542"/>
          <w:jc w:val="center"/>
        </w:trPr>
        <w:tc>
          <w:tcPr>
            <w:tcW w:w="45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635272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  <w:t>Редни број наставне теме</w:t>
            </w:r>
            <w:r w:rsidR="00635272"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:</w:t>
            </w:r>
          </w:p>
        </w:tc>
        <w:tc>
          <w:tcPr>
            <w:tcW w:w="5076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35272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  <w:t xml:space="preserve">Редни број наставне </w:t>
            </w:r>
            <w:r w:rsidR="00635272"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јединиц</w:t>
            </w:r>
            <w:r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sr-Cyrl-RS"/>
              </w:rPr>
              <w:t>е</w:t>
            </w:r>
            <w:r w:rsidR="00635272"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:</w:t>
            </w:r>
            <w:r w:rsidR="00635272" w:rsidRPr="00635272"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  <w:t> </w:t>
            </w:r>
          </w:p>
        </w:tc>
      </w:tr>
      <w:tr w:rsidR="0089464B" w:rsidRPr="00635272" w:rsidTr="004E4D35">
        <w:tblPrEx>
          <w:jc w:val="center"/>
          <w:tblInd w:w="0" w:type="dxa"/>
        </w:tblPrEx>
        <w:trPr>
          <w:gridAfter w:val="1"/>
          <w:wAfter w:w="624" w:type="dxa"/>
          <w:trHeight w:val="542"/>
          <w:jc w:val="center"/>
        </w:trPr>
        <w:tc>
          <w:tcPr>
            <w:tcW w:w="45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тема:</w:t>
            </w:r>
          </w:p>
        </w:tc>
        <w:tc>
          <w:tcPr>
            <w:tcW w:w="5076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јединица:</w:t>
            </w:r>
            <w:r w:rsidRPr="00635272"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  <w:t> </w:t>
            </w:r>
          </w:p>
        </w:tc>
      </w:tr>
      <w:tr w:rsidR="0089464B" w:rsidRPr="00635272" w:rsidTr="004E4D35">
        <w:tblPrEx>
          <w:jc w:val="center"/>
          <w:tblInd w:w="0" w:type="dxa"/>
        </w:tblPrEx>
        <w:trPr>
          <w:gridAfter w:val="1"/>
          <w:wAfter w:w="624" w:type="dxa"/>
          <w:trHeight w:val="542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8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Тип часа: 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Кључне речи:</w:t>
            </w: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537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1175"/>
          <w:jc w:val="center"/>
        </w:trPr>
        <w:tc>
          <w:tcPr>
            <w:tcW w:w="1607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Циљеви часа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Образовни (материјално-сазнајни)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1175"/>
          <w:jc w:val="center"/>
        </w:trPr>
        <w:tc>
          <w:tcPr>
            <w:tcW w:w="1607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Функционални (развојни)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1175"/>
          <w:jc w:val="center"/>
        </w:trPr>
        <w:tc>
          <w:tcPr>
            <w:tcW w:w="1607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Васпитни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635272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Облици наставног рада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Наставне методе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Наставна средства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Наставни објекат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Корелација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sr-Cyrl-RS"/>
              </w:rPr>
            </w:pPr>
            <w:r>
              <w:rPr>
                <w:rFonts w:ascii="Trebuchet MS" w:hAnsi="Trebuchet MS" w:cs="Helvetica Neue"/>
                <w:szCs w:val="28"/>
                <w:lang w:val="sr-Cyrl-RS"/>
              </w:rPr>
              <w:t>Хоризонтална:</w:t>
            </w:r>
          </w:p>
          <w:p w:rsidR="0089464B" w:rsidRPr="00D25400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sr-Cyrl-RS"/>
              </w:rPr>
            </w:pPr>
            <w:r>
              <w:rPr>
                <w:rFonts w:ascii="Trebuchet MS" w:hAnsi="Trebuchet MS" w:cs="Helvetica Neue"/>
                <w:szCs w:val="28"/>
                <w:lang w:val="sr-Cyrl-RS"/>
              </w:rPr>
              <w:t>Вертикална:</w:t>
            </w: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Литература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sr-Cyrl-RS"/>
              </w:rPr>
            </w:pPr>
            <w:r>
              <w:rPr>
                <w:rFonts w:ascii="Trebuchet MS" w:hAnsi="Trebuchet MS" w:cs="Helvetica Neue"/>
                <w:szCs w:val="28"/>
                <w:lang w:val="sr-Cyrl-RS"/>
              </w:rPr>
              <w:t>Ученици:</w:t>
            </w:r>
          </w:p>
          <w:p w:rsidR="0089464B" w:rsidRPr="00D25400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sr-Cyrl-RS"/>
              </w:rPr>
            </w:pPr>
            <w:r>
              <w:rPr>
                <w:rFonts w:ascii="Trebuchet MS" w:hAnsi="Trebuchet MS" w:cs="Helvetica Neue"/>
                <w:szCs w:val="28"/>
                <w:lang w:val="sr-Cyrl-RS"/>
              </w:rPr>
              <w:t>Наставници:</w:t>
            </w: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lastRenderedPageBreak/>
              <w:t>Иновације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89464B" w:rsidRPr="00635272" w:rsidTr="004E4D35">
        <w:tblPrEx>
          <w:jc w:val="center"/>
          <w:tblInd w:w="0" w:type="dxa"/>
          <w:tblBorders>
            <w:top w:val="none" w:sz="0" w:space="0" w:color="auto"/>
            <w:bottom w:val="single" w:sz="8" w:space="0" w:color="6D6D6D"/>
          </w:tblBorders>
        </w:tblPrEx>
        <w:trPr>
          <w:gridAfter w:val="1"/>
          <w:wAfter w:w="624" w:type="dxa"/>
          <w:trHeight w:val="418"/>
          <w:jc w:val="center"/>
        </w:trPr>
        <w:tc>
          <w:tcPr>
            <w:tcW w:w="4563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9464B" w:rsidRPr="0028457E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Напомене, запажања</w:t>
            </w:r>
          </w:p>
        </w:tc>
        <w:tc>
          <w:tcPr>
            <w:tcW w:w="5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64B" w:rsidRPr="002539A9" w:rsidRDefault="0089464B" w:rsidP="0089464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</w:tbl>
    <w:p w:rsidR="00397FEB" w:rsidRPr="00635272" w:rsidRDefault="00397FEB" w:rsidP="0028457E">
      <w:pPr>
        <w:pStyle w:val="Heading2"/>
        <w:rPr>
          <w:rFonts w:ascii="Helvetica Neue" w:hAnsi="Helvetica Neue" w:cs="Helvetica Neue"/>
          <w:sz w:val="28"/>
          <w:szCs w:val="28"/>
          <w:lang w:val="hr-HR"/>
        </w:rPr>
      </w:pPr>
      <w:r w:rsidRPr="00635272">
        <w:rPr>
          <w:rFonts w:ascii="Helvetica Neue" w:hAnsi="Helvetica Neue" w:cs="Helvetica Neue"/>
          <w:sz w:val="28"/>
          <w:szCs w:val="28"/>
          <w:lang w:val="hr-HR"/>
        </w:rPr>
        <w:t>  </w:t>
      </w:r>
      <w:r w:rsidRPr="00635272">
        <w:rPr>
          <w:lang w:val="hr-HR"/>
        </w:rPr>
        <w:t>Структура наставног часа</w:t>
      </w:r>
    </w:p>
    <w:tbl>
      <w:tblPr>
        <w:tblW w:w="960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635"/>
        <w:gridCol w:w="2635"/>
        <w:gridCol w:w="2636"/>
      </w:tblGrid>
      <w:tr w:rsidR="00397FEB" w:rsidRPr="00635272" w:rsidTr="00A7753F">
        <w:trPr>
          <w:trHeight w:val="68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Етапа часа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Облик рада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Метод рада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ind w:left="-2059" w:firstLine="2059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Трајање</w:t>
            </w:r>
          </w:p>
        </w:tc>
      </w:tr>
      <w:tr w:rsidR="00397FEB" w:rsidRPr="00635272" w:rsidTr="00A7753F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уводни део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ind w:right="-1776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</w:tr>
      <w:tr w:rsidR="00397FEB" w:rsidRPr="00635272" w:rsidTr="00A7753F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главни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</w:tr>
      <w:tr w:rsidR="00397FEB" w:rsidRPr="00635272" w:rsidTr="00A7753F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завршни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</w:pPr>
          </w:p>
        </w:tc>
      </w:tr>
    </w:tbl>
    <w:p w:rsidR="000743F6" w:rsidRDefault="000743F6" w:rsidP="0028457E">
      <w:pPr>
        <w:pStyle w:val="Heading2"/>
        <w:rPr>
          <w:rFonts w:ascii="Helvetica Neue" w:hAnsi="Helvetica Neue" w:cs="Helvetica Neue"/>
          <w:sz w:val="28"/>
          <w:szCs w:val="28"/>
          <w:lang w:val="hr-HR"/>
        </w:rPr>
      </w:pPr>
      <w:r w:rsidRPr="00635272">
        <w:rPr>
          <w:rFonts w:ascii="Helvetica Neue" w:hAnsi="Helvetica Neue" w:cs="Helvetica Neue"/>
          <w:sz w:val="28"/>
          <w:szCs w:val="28"/>
          <w:lang w:val="hr-HR"/>
        </w:rPr>
        <w:t> </w:t>
      </w:r>
      <w:r w:rsidRPr="0028457E">
        <w:rPr>
          <w:rFonts w:ascii="Helvetica Neue" w:hAnsi="Helvetica Neue" w:cs="Helvetica Neue"/>
          <w:sz w:val="28"/>
          <w:szCs w:val="28"/>
          <w:lang w:val="hr-HR"/>
        </w:rPr>
        <w:t>Ток часа</w:t>
      </w:r>
      <w:r w:rsidRPr="00635272">
        <w:rPr>
          <w:rFonts w:ascii="Helvetica Neue" w:hAnsi="Helvetica Neue" w:cs="Helvetica Neue"/>
          <w:sz w:val="28"/>
          <w:szCs w:val="28"/>
          <w:lang w:val="hr-HR"/>
        </w:rPr>
        <w:t> </w:t>
      </w:r>
    </w:p>
    <w:tbl>
      <w:tblPr>
        <w:tblW w:w="96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28457E" w:rsidRPr="0028457E" w:rsidTr="0028457E">
        <w:trPr>
          <w:trHeight w:val="47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ученика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наставника</w:t>
            </w: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8457E" w:rsidRPr="00635272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Уводни део часа</w:t>
            </w: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1960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54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8457E" w:rsidRPr="0028457E" w:rsidRDefault="006C3612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Cs/>
                <w:color w:val="800000"/>
                <w:sz w:val="28"/>
                <w:szCs w:val="32"/>
              </w:rPr>
              <w:t>Развојни</w:t>
            </w:r>
            <w:r w:rsidR="0028457E"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 xml:space="preserve"> део часа</w:t>
            </w: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2393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28457E" w:rsidRPr="002539A9" w:rsidRDefault="0028457E" w:rsidP="002845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Завршни део часа</w:t>
            </w:r>
          </w:p>
        </w:tc>
      </w:tr>
      <w:tr w:rsidR="0028457E" w:rsidRPr="00635272" w:rsidTr="0028457E">
        <w:tblPrEx>
          <w:tblBorders>
            <w:top w:val="none" w:sz="0" w:space="0" w:color="auto"/>
          </w:tblBorders>
        </w:tblPrEx>
        <w:trPr>
          <w:trHeight w:val="2246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</w:tbl>
    <w:p w:rsidR="0028457E" w:rsidRDefault="0028457E" w:rsidP="0028457E"/>
    <w:tbl>
      <w:tblPr>
        <w:tblW w:w="9639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20"/>
      </w:tblGrid>
      <w:tr w:rsidR="0028457E" w:rsidRPr="00635272" w:rsidTr="002539A9">
        <w:trPr>
          <w:trHeight w:val="124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Домаћи задатак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:rsidTr="002539A9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Прилози уз припрему (шеме, радни листићи)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:rsidTr="002539A9">
        <w:trPr>
          <w:trHeight w:val="154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Напомене, запажања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:rsidTr="002539A9">
        <w:tblPrEx>
          <w:tblBorders>
            <w:bottom w:val="single" w:sz="8" w:space="0" w:color="6D6D6D"/>
          </w:tblBorders>
        </w:tblPrEx>
        <w:trPr>
          <w:trHeight w:val="1540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8457E" w:rsidRPr="00B03A82" w:rsidRDefault="00B03A82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C00000"/>
                <w:sz w:val="28"/>
                <w:szCs w:val="28"/>
                <w:lang w:val="hr-HR"/>
              </w:rPr>
            </w:pPr>
            <w:r w:rsidRPr="00B03A82">
              <w:rPr>
                <w:rFonts w:ascii="Times New Roman" w:hAnsi="Times New Roman"/>
                <w:b/>
                <w:color w:val="C00000"/>
                <w:sz w:val="28"/>
                <w:szCs w:val="28"/>
                <w:lang w:val="sr-Cyrl-RS"/>
              </w:rPr>
              <w:t>Евалуација и самоевалуација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  <w:r w:rsidRPr="00FD42AA">
              <w:rPr>
                <w:rFonts w:ascii="Times New Roman" w:hAnsi="Times New Roman"/>
                <w:lang w:val="sr-Cyrl-RS"/>
              </w:rPr>
              <w:t>Врши се после часа.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  <w:r w:rsidRPr="00FD42AA">
              <w:rPr>
                <w:rFonts w:ascii="Times New Roman" w:hAnsi="Times New Roman"/>
                <w:lang w:val="sr-Cyrl-RS"/>
              </w:rPr>
              <w:t>Евалуација: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  <w:r w:rsidRPr="00FD42AA">
              <w:rPr>
                <w:rFonts w:ascii="Times New Roman" w:hAnsi="Times New Roman"/>
                <w:lang w:val="sr-Cyrl-RS"/>
              </w:rPr>
              <w:t>Евидентирање постигнућа ученика на чек листи, која је формирана на основу задатака по нивоима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  <w:r w:rsidRPr="00FD42AA">
              <w:rPr>
                <w:rFonts w:ascii="Times New Roman" w:hAnsi="Times New Roman"/>
                <w:lang w:val="sr-Cyrl-RS"/>
              </w:rPr>
              <w:t>-----------------------------------------------------------------------------------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  <w:r w:rsidRPr="00FD42AA">
              <w:rPr>
                <w:rFonts w:ascii="Times New Roman" w:hAnsi="Times New Roman"/>
                <w:lang w:val="sr-Cyrl-RS"/>
              </w:rPr>
              <w:t>Самоевалуација:</w:t>
            </w: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час реализован како је планиран:      ДА      НЕ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</w:p>
          <w:p w:rsidR="00B03A82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Ако је било одступања од плана, како су се одразили на остварење циљева часа:</w:t>
            </w:r>
          </w:p>
          <w:p w:rsidR="00B03A82" w:rsidRPr="00FD42AA" w:rsidRDefault="00B03A82" w:rsidP="00B03A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Процена остварености образовних исхода: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Показатељи успешности реализованог часа:</w:t>
            </w: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реализацији часа задовољна сам </w:t>
            </w: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следећим: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У реализацији часа нисам задовољна следећим:</w:t>
            </w: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pStyle w:val="ListParagraph"/>
              <w:tabs>
                <w:tab w:val="left" w:pos="26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42AA">
              <w:rPr>
                <w:rFonts w:ascii="Times New Roman" w:hAnsi="Times New Roman"/>
                <w:sz w:val="24"/>
                <w:szCs w:val="24"/>
                <w:lang w:val="sr-Cyrl-RS"/>
              </w:rPr>
              <w:t>Планирање даљих активности</w:t>
            </w: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B03A82" w:rsidRPr="00FD42AA" w:rsidRDefault="00B03A82" w:rsidP="00B03A82">
            <w:pPr>
              <w:tabs>
                <w:tab w:val="left" w:pos="2631"/>
              </w:tabs>
              <w:rPr>
                <w:rFonts w:ascii="Times New Roman" w:hAnsi="Times New Roman"/>
                <w:lang w:val="sr-Cyrl-RS"/>
              </w:rPr>
            </w:pPr>
          </w:p>
          <w:p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</w:tbl>
    <w:p w:rsidR="0028457E" w:rsidRDefault="0028457E" w:rsidP="0028457E"/>
    <w:p w:rsidR="0028457E" w:rsidRPr="0028457E" w:rsidRDefault="0028457E" w:rsidP="0028457E"/>
    <w:sectPr w:rsidR="0028457E" w:rsidRPr="0028457E" w:rsidSect="006352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16" w:rsidRDefault="00291C16" w:rsidP="000743F6">
      <w:r>
        <w:separator/>
      </w:r>
    </w:p>
  </w:endnote>
  <w:endnote w:type="continuationSeparator" w:id="0">
    <w:p w:rsidR="00291C16" w:rsidRDefault="00291C16" w:rsidP="000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16" w:rsidRDefault="00291C16" w:rsidP="000743F6">
      <w:r>
        <w:separator/>
      </w:r>
    </w:p>
  </w:footnote>
  <w:footnote w:type="continuationSeparator" w:id="0">
    <w:p w:rsidR="00291C16" w:rsidRDefault="00291C16" w:rsidP="0007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FEB"/>
    <w:rsid w:val="000743F6"/>
    <w:rsid w:val="001803CB"/>
    <w:rsid w:val="002539A9"/>
    <w:rsid w:val="0028457E"/>
    <w:rsid w:val="00291C16"/>
    <w:rsid w:val="00293358"/>
    <w:rsid w:val="00397FEB"/>
    <w:rsid w:val="003C1355"/>
    <w:rsid w:val="00406047"/>
    <w:rsid w:val="004E4D35"/>
    <w:rsid w:val="005002FD"/>
    <w:rsid w:val="00531D55"/>
    <w:rsid w:val="00621A7B"/>
    <w:rsid w:val="00635272"/>
    <w:rsid w:val="006A7002"/>
    <w:rsid w:val="006C3612"/>
    <w:rsid w:val="00870391"/>
    <w:rsid w:val="0089464B"/>
    <w:rsid w:val="00A7753F"/>
    <w:rsid w:val="00B03A82"/>
    <w:rsid w:val="00D25400"/>
    <w:rsid w:val="00F0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D76925-8B0E-49F4-B26E-317BEEE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1F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F6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F6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F6"/>
    <w:rPr>
      <w:rFonts w:ascii="Lucida Grande" w:hAnsi="Lucida Grande" w:cs="Lucida Grande"/>
      <w:sz w:val="18"/>
      <w:szCs w:val="18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0743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84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B03A8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A788B-DCA9-4158-AFCB-235DD69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ПИСАНА ПРИПРЕМА ЗА ЧАС</vt:lpstr>
      <vt:lpstr>    Структура наставног часа</vt:lpstr>
      <vt:lpstr>    Ток часа </vt:lpstr>
    </vt:vector>
  </TitlesOfParts>
  <Manager>Zoran Milojević</Manager>
  <Company>OKC</Company>
  <LinksUpToDate>false</LinksUpToDate>
  <CharactersWithSpaces>1440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Dokument: Priprema za čas sa internet seminara</dc:title>
  <dc:subject/>
  <dc:creator>Obrazovno kreativni centar</dc:creator>
  <cp:keywords/>
  <dc:description/>
  <cp:lastModifiedBy>dell1</cp:lastModifiedBy>
  <cp:revision>12</cp:revision>
  <dcterms:created xsi:type="dcterms:W3CDTF">2013-10-05T14:47:00Z</dcterms:created>
  <dcterms:modified xsi:type="dcterms:W3CDTF">2016-10-17T08:25:00Z</dcterms:modified>
  <cp:category/>
</cp:coreProperties>
</file>